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E1EE" w14:textId="77777777" w:rsidR="006E11B7" w:rsidRDefault="006E11B7" w:rsidP="007D03C7">
      <w:pPr>
        <w:tabs>
          <w:tab w:val="left" w:pos="3828"/>
        </w:tabs>
        <w:spacing w:before="240" w:after="240" w:line="240" w:lineRule="auto"/>
        <w:ind w:left="1416" w:right="-992" w:hanging="2125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7F45E5C1" wp14:editId="378C0C15">
            <wp:simplePos x="0" y="0"/>
            <wp:positionH relativeFrom="margin">
              <wp:posOffset>-150495</wp:posOffset>
            </wp:positionH>
            <wp:positionV relativeFrom="margin">
              <wp:posOffset>142875</wp:posOffset>
            </wp:positionV>
            <wp:extent cx="1609725" cy="1762125"/>
            <wp:effectExtent l="19050" t="0" r="9525" b="0"/>
            <wp:wrapSquare wrapText="bothSides"/>
            <wp:docPr id="9" name="Image 1" descr="D:\aaaLE PLACOT\Logo 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LE PLACOT\Logo 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12B85BEC" wp14:editId="45AB1B7D">
            <wp:simplePos x="0" y="0"/>
            <wp:positionH relativeFrom="margin">
              <wp:posOffset>5451475</wp:posOffset>
            </wp:positionH>
            <wp:positionV relativeFrom="margin">
              <wp:posOffset>190500</wp:posOffset>
            </wp:positionV>
            <wp:extent cx="1476375" cy="1762125"/>
            <wp:effectExtent l="0" t="0" r="0" b="0"/>
            <wp:wrapSquare wrapText="bothSides"/>
            <wp:docPr id="10" name="Image 1" descr="D:\aaaLE PLACOT\Photo du Pla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LE PLACOT\Photo du Plac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525">
        <w:rPr>
          <w:b/>
          <w:sz w:val="36"/>
          <w:szCs w:val="36"/>
        </w:rPr>
        <w:t xml:space="preserve"> </w:t>
      </w:r>
      <w:r w:rsidR="00034883" w:rsidRPr="00B43569"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504A7170" wp14:editId="52EEA629">
            <wp:simplePos x="0" y="0"/>
            <wp:positionH relativeFrom="margin">
              <wp:posOffset>-2823845</wp:posOffset>
            </wp:positionH>
            <wp:positionV relativeFrom="margin">
              <wp:posOffset>-1169670</wp:posOffset>
            </wp:positionV>
            <wp:extent cx="1314450" cy="1714500"/>
            <wp:effectExtent l="19050" t="0" r="0" b="0"/>
            <wp:wrapSquare wrapText="bothSides"/>
            <wp:docPr id="2" name="Image 1" descr="D:\aaaLE PLACOT\Photo du Pla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LE PLACOT\Photo du Plac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637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</w:t>
      </w:r>
    </w:p>
    <w:p w14:paraId="14C54FC4" w14:textId="77777777" w:rsidR="00FF0637" w:rsidRDefault="002A12DA" w:rsidP="002A12DA">
      <w:pPr>
        <w:tabs>
          <w:tab w:val="left" w:pos="3828"/>
        </w:tabs>
        <w:spacing w:before="240" w:after="240" w:line="240" w:lineRule="auto"/>
        <w:ind w:left="1416" w:right="-992" w:hanging="21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C31C91">
        <w:rPr>
          <w:b/>
          <w:sz w:val="36"/>
          <w:szCs w:val="36"/>
        </w:rPr>
        <w:t xml:space="preserve">BULLETIN </w:t>
      </w:r>
      <w:r w:rsidR="0081349C">
        <w:rPr>
          <w:b/>
          <w:sz w:val="36"/>
          <w:szCs w:val="36"/>
        </w:rPr>
        <w:t>D’ADHESION</w:t>
      </w:r>
    </w:p>
    <w:p w14:paraId="7091BFAF" w14:textId="77777777" w:rsidR="00FD290A" w:rsidRDefault="00DC0FE5" w:rsidP="00FD290A">
      <w:pPr>
        <w:spacing w:before="240" w:after="240" w:line="240" w:lineRule="auto"/>
        <w:ind w:left="1416" w:right="-992" w:firstLine="708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Année 2021/2022</w:t>
      </w:r>
    </w:p>
    <w:p w14:paraId="2273803B" w14:textId="77777777" w:rsidR="009633E8" w:rsidRPr="00FD290A" w:rsidRDefault="00FD290A" w:rsidP="00FD290A">
      <w:pPr>
        <w:spacing w:before="240" w:after="240" w:line="240" w:lineRule="auto"/>
        <w:ind w:left="1416" w:right="-992" w:firstLine="708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Le</w:t>
      </w:r>
      <w:r w:rsidR="002A12DA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="00202174" w:rsidRPr="00B43569">
        <w:rPr>
          <w:b/>
          <w:bCs/>
          <w:color w:val="000000"/>
          <w:sz w:val="36"/>
          <w:szCs w:val="36"/>
        </w:rPr>
        <w:t>Plaçot</w:t>
      </w:r>
      <w:proofErr w:type="spellEnd"/>
      <w:r w:rsidR="00202174" w:rsidRPr="00B43569">
        <w:rPr>
          <w:b/>
          <w:bCs/>
          <w:color w:val="000000"/>
          <w:sz w:val="36"/>
          <w:szCs w:val="36"/>
        </w:rPr>
        <w:t xml:space="preserve"> au </w:t>
      </w:r>
      <w:proofErr w:type="spellStart"/>
      <w:r w:rsidR="00202174" w:rsidRPr="00B43569">
        <w:rPr>
          <w:b/>
          <w:bCs/>
          <w:color w:val="000000"/>
          <w:sz w:val="36"/>
          <w:szCs w:val="36"/>
        </w:rPr>
        <w:t>coeur</w:t>
      </w:r>
      <w:proofErr w:type="spellEnd"/>
    </w:p>
    <w:p w14:paraId="440B2163" w14:textId="77777777" w:rsidR="00FD290A" w:rsidRPr="00C456EA" w:rsidRDefault="00FD290A" w:rsidP="00FD290A">
      <w:pPr>
        <w:spacing w:before="240" w:after="240" w:line="240" w:lineRule="auto"/>
        <w:rPr>
          <w:color w:val="000000"/>
        </w:rPr>
      </w:pPr>
      <w:r w:rsidRPr="00C456EA">
        <w:rPr>
          <w:color w:val="000000"/>
        </w:rPr>
        <w:t xml:space="preserve">                           N° de notre association : W661006027  </w:t>
      </w:r>
      <w:r w:rsidR="002A12DA" w:rsidRPr="00C456EA">
        <w:rPr>
          <w:color w:val="000000"/>
        </w:rPr>
        <w:t xml:space="preserve"> </w:t>
      </w:r>
    </w:p>
    <w:p w14:paraId="7A0CB784" w14:textId="77777777" w:rsidR="00D37C94" w:rsidRDefault="00FD290A" w:rsidP="00FD290A">
      <w:pPr>
        <w:spacing w:before="240" w:after="24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37C94">
        <w:rPr>
          <w:color w:val="000000"/>
        </w:rPr>
        <w:t xml:space="preserve">Email : </w:t>
      </w:r>
      <w:r w:rsidR="00D37C94" w:rsidRPr="00D37C94">
        <w:rPr>
          <w:color w:val="000000"/>
          <w:u w:val="single"/>
        </w:rPr>
        <w:t>leplacotaucoeur</w:t>
      </w:r>
      <w:r w:rsidR="002A12DA">
        <w:rPr>
          <w:color w:val="000000"/>
          <w:u w:val="single"/>
        </w:rPr>
        <w:t>66230</w:t>
      </w:r>
      <w:r w:rsidR="00D37C94" w:rsidRPr="00D37C94">
        <w:rPr>
          <w:color w:val="000000"/>
          <w:u w:val="single"/>
        </w:rPr>
        <w:t>@gmail.com</w:t>
      </w:r>
    </w:p>
    <w:p w14:paraId="54E93A03" w14:textId="77777777" w:rsidR="009633E8" w:rsidRPr="00250FB2" w:rsidRDefault="000947BA" w:rsidP="000947BA">
      <w:pPr>
        <w:spacing w:before="240" w:after="240" w:line="240" w:lineRule="auto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202174" w:rsidRPr="002932ED">
        <w:rPr>
          <w:i/>
          <w:iCs/>
          <w:color w:val="000000"/>
        </w:rPr>
        <w:t>Association soumise à la loi du 1er juillet 1901</w:t>
      </w:r>
      <w:r w:rsidR="00202174" w:rsidRPr="002932ED">
        <w:rPr>
          <w:color w:val="000000"/>
        </w:rPr>
        <w:t xml:space="preserve"> </w:t>
      </w:r>
      <w:r w:rsidR="00202174" w:rsidRPr="002932ED">
        <w:rPr>
          <w:i/>
          <w:iCs/>
          <w:color w:val="000000"/>
        </w:rPr>
        <w:t>et au décret du 16 août 1901</w:t>
      </w:r>
    </w:p>
    <w:p w14:paraId="1263770F" w14:textId="77777777" w:rsidR="009633E8" w:rsidRPr="002932ED" w:rsidRDefault="00202174" w:rsidP="006E5A88">
      <w:pPr>
        <w:pStyle w:val="NoSpacingPHPDOCX"/>
      </w:pPr>
      <w:r w:rsidRPr="006E5A88">
        <w:t>A remplir par l'adhérent (exemplaire à conserver par l'association) :</w:t>
      </w:r>
      <w:r w:rsidRPr="002932ED">
        <w:rPr>
          <w:b/>
          <w:bCs/>
          <w:color w:val="000000"/>
        </w:rPr>
        <w:br/>
      </w:r>
      <w:r w:rsidRPr="002932ED">
        <w:rPr>
          <w:b/>
          <w:bCs/>
          <w:color w:val="000000"/>
        </w:rPr>
        <w:br/>
        <w:t>Prénom</w:t>
      </w:r>
      <w:proofErr w:type="gramStart"/>
      <w:r w:rsidRPr="002932ED">
        <w:rPr>
          <w:color w:val="000000"/>
        </w:rPr>
        <w:t> :...................................................................................................................................</w:t>
      </w:r>
      <w:proofErr w:type="gramEnd"/>
    </w:p>
    <w:p w14:paraId="0CDB387E" w14:textId="77777777" w:rsidR="009633E8" w:rsidRPr="002932ED" w:rsidRDefault="00202174">
      <w:pPr>
        <w:spacing w:before="240" w:after="240" w:line="240" w:lineRule="auto"/>
        <w:jc w:val="both"/>
      </w:pPr>
      <w:r w:rsidRPr="002932ED">
        <w:rPr>
          <w:b/>
          <w:bCs/>
          <w:color w:val="000000"/>
        </w:rPr>
        <w:t>Nom</w:t>
      </w:r>
      <w:r w:rsidRPr="002932ED">
        <w:rPr>
          <w:color w:val="000000"/>
        </w:rPr>
        <w:t> :........................................................................................................................................</w:t>
      </w:r>
    </w:p>
    <w:p w14:paraId="5112FC89" w14:textId="77777777" w:rsidR="009633E8" w:rsidRPr="002932ED" w:rsidRDefault="00202174">
      <w:pPr>
        <w:spacing w:before="240" w:after="240" w:line="240" w:lineRule="auto"/>
        <w:jc w:val="both"/>
      </w:pPr>
      <w:r w:rsidRPr="002932ED">
        <w:rPr>
          <w:b/>
          <w:bCs/>
          <w:color w:val="000000"/>
        </w:rPr>
        <w:t>Date</w:t>
      </w:r>
      <w:r w:rsidR="001B3331">
        <w:rPr>
          <w:b/>
          <w:bCs/>
          <w:color w:val="000000"/>
        </w:rPr>
        <w:t xml:space="preserve"> et lieu</w:t>
      </w:r>
      <w:r w:rsidRPr="002932ED">
        <w:rPr>
          <w:b/>
          <w:bCs/>
          <w:color w:val="000000"/>
        </w:rPr>
        <w:t xml:space="preserve"> de naissance</w:t>
      </w:r>
      <w:r w:rsidRPr="002932ED">
        <w:rPr>
          <w:color w:val="000000"/>
        </w:rPr>
        <w:t> :............/............./..........................</w:t>
      </w:r>
    </w:p>
    <w:p w14:paraId="606EE78A" w14:textId="77777777" w:rsidR="009633E8" w:rsidRPr="002932ED" w:rsidRDefault="00202174">
      <w:pPr>
        <w:spacing w:before="240" w:after="240" w:line="240" w:lineRule="auto"/>
        <w:jc w:val="both"/>
      </w:pPr>
      <w:r w:rsidRPr="002932ED">
        <w:rPr>
          <w:b/>
          <w:bCs/>
          <w:color w:val="000000"/>
        </w:rPr>
        <w:t>Adresse</w:t>
      </w:r>
      <w:r w:rsidRPr="002932ED">
        <w:rPr>
          <w:color w:val="000000"/>
        </w:rPr>
        <w:t> :..................................................................................................................................</w:t>
      </w:r>
      <w:r w:rsidR="001B3331">
        <w:rPr>
          <w:color w:val="000000"/>
        </w:rPr>
        <w:t>.</w:t>
      </w:r>
    </w:p>
    <w:p w14:paraId="19B575D2" w14:textId="77777777" w:rsidR="009633E8" w:rsidRPr="002932ED" w:rsidRDefault="00202174">
      <w:pPr>
        <w:spacing w:before="240" w:after="240" w:line="240" w:lineRule="auto"/>
        <w:jc w:val="both"/>
      </w:pPr>
      <w:r w:rsidRPr="002932ED">
        <w:rPr>
          <w:color w:val="000000"/>
        </w:rPr>
        <w:t>..................................................................................................................................................</w:t>
      </w:r>
    </w:p>
    <w:p w14:paraId="6175C736" w14:textId="77777777" w:rsidR="009633E8" w:rsidRPr="002932ED" w:rsidRDefault="00202174">
      <w:pPr>
        <w:spacing w:before="240" w:after="240" w:line="240" w:lineRule="auto"/>
        <w:jc w:val="both"/>
      </w:pPr>
      <w:r w:rsidRPr="002932ED">
        <w:rPr>
          <w:b/>
          <w:bCs/>
          <w:color w:val="000000"/>
        </w:rPr>
        <w:t>Code postal</w:t>
      </w:r>
      <w:r w:rsidRPr="002932ED">
        <w:rPr>
          <w:color w:val="000000"/>
        </w:rPr>
        <w:t xml:space="preserve"> :........................................ </w:t>
      </w:r>
      <w:r w:rsidRPr="002932ED">
        <w:rPr>
          <w:b/>
          <w:bCs/>
          <w:color w:val="000000"/>
        </w:rPr>
        <w:t>Ville</w:t>
      </w:r>
      <w:r w:rsidRPr="002932ED">
        <w:rPr>
          <w:color w:val="000000"/>
        </w:rPr>
        <w:t> :........................................................................</w:t>
      </w:r>
      <w:r w:rsidR="001B3331">
        <w:rPr>
          <w:color w:val="000000"/>
        </w:rPr>
        <w:t>....</w:t>
      </w:r>
    </w:p>
    <w:p w14:paraId="7E685F38" w14:textId="77777777" w:rsidR="009633E8" w:rsidRPr="002932ED" w:rsidRDefault="001B3331">
      <w:pPr>
        <w:spacing w:before="240" w:after="240" w:line="240" w:lineRule="auto"/>
        <w:jc w:val="both"/>
      </w:pPr>
      <w:r>
        <w:rPr>
          <w:b/>
          <w:bCs/>
          <w:color w:val="000000"/>
        </w:rPr>
        <w:t xml:space="preserve">N° de </w:t>
      </w:r>
      <w:r w:rsidR="00202174" w:rsidRPr="002932ED">
        <w:rPr>
          <w:b/>
          <w:bCs/>
          <w:color w:val="000000"/>
        </w:rPr>
        <w:t>Tél</w:t>
      </w:r>
      <w:r w:rsidR="00202174" w:rsidRPr="002932ED">
        <w:rPr>
          <w:color w:val="000000"/>
        </w:rPr>
        <w:t> :.................................................................................................................................</w:t>
      </w:r>
      <w:r>
        <w:rPr>
          <w:color w:val="000000"/>
        </w:rPr>
        <w:t>.</w:t>
      </w:r>
    </w:p>
    <w:p w14:paraId="0519EA2C" w14:textId="77777777" w:rsidR="00AE7830" w:rsidRDefault="00202174">
      <w:pPr>
        <w:spacing w:before="240" w:after="240" w:line="240" w:lineRule="auto"/>
        <w:jc w:val="both"/>
      </w:pPr>
      <w:r w:rsidRPr="002932ED">
        <w:rPr>
          <w:b/>
          <w:bCs/>
          <w:color w:val="000000"/>
        </w:rPr>
        <w:t>Email</w:t>
      </w:r>
      <w:r w:rsidRPr="002932ED">
        <w:rPr>
          <w:color w:val="000000"/>
        </w:rPr>
        <w:t> :...................................................................@................................................................</w:t>
      </w:r>
      <w:r w:rsidR="001B3331">
        <w:rPr>
          <w:color w:val="000000"/>
        </w:rPr>
        <w:t>.</w:t>
      </w:r>
    </w:p>
    <w:p w14:paraId="4E395327" w14:textId="77777777" w:rsidR="009633E8" w:rsidRPr="002932ED" w:rsidRDefault="00AE7830">
      <w:pPr>
        <w:spacing w:before="240" w:after="240" w:line="240" w:lineRule="auto"/>
        <w:jc w:val="both"/>
      </w:pPr>
      <w:r w:rsidRPr="00AE7830">
        <w:rPr>
          <w:rStyle w:val="TitleCarPHPDOCX"/>
          <w:rFonts w:ascii="Times New Roman" w:hAnsi="Times New Roman" w:cs="Times New Roman"/>
        </w:rPr>
        <w:t>□</w:t>
      </w:r>
      <w:r>
        <w:rPr>
          <w:rStyle w:val="TitleCarPHPDOCX"/>
          <w:rFonts w:ascii="Times New Roman" w:hAnsi="Times New Roman" w:cs="Times New Roman"/>
        </w:rPr>
        <w:t xml:space="preserve"> </w:t>
      </w:r>
      <w:r w:rsidR="00202174" w:rsidRPr="002932ED">
        <w:rPr>
          <w:color w:val="000000"/>
        </w:rPr>
        <w:t>Je déclare par la présente souhaiter devenir membre de l'association </w:t>
      </w:r>
      <w:r w:rsidR="00202174" w:rsidRPr="00A10F52">
        <w:rPr>
          <w:i/>
          <w:color w:val="000000"/>
          <w:sz w:val="32"/>
          <w:szCs w:val="32"/>
        </w:rPr>
        <w:t xml:space="preserve">: </w:t>
      </w:r>
      <w:r w:rsidR="00202174" w:rsidRPr="00C456EA">
        <w:rPr>
          <w:i/>
          <w:color w:val="000000"/>
          <w:sz w:val="32"/>
          <w:szCs w:val="32"/>
        </w:rPr>
        <w:t xml:space="preserve">Le </w:t>
      </w:r>
      <w:proofErr w:type="spellStart"/>
      <w:r w:rsidR="00202174" w:rsidRPr="00C456EA">
        <w:rPr>
          <w:i/>
          <w:color w:val="000000"/>
          <w:sz w:val="32"/>
          <w:szCs w:val="32"/>
        </w:rPr>
        <w:t>Plaçot</w:t>
      </w:r>
      <w:proofErr w:type="spellEnd"/>
      <w:r w:rsidR="00202174" w:rsidRPr="00C456EA">
        <w:rPr>
          <w:i/>
          <w:color w:val="000000"/>
          <w:sz w:val="32"/>
          <w:szCs w:val="32"/>
        </w:rPr>
        <w:t xml:space="preserve"> au </w:t>
      </w:r>
      <w:proofErr w:type="spellStart"/>
      <w:r w:rsidR="00202174" w:rsidRPr="00C456EA">
        <w:rPr>
          <w:i/>
          <w:color w:val="000000"/>
          <w:sz w:val="32"/>
          <w:szCs w:val="32"/>
        </w:rPr>
        <w:t>coeur</w:t>
      </w:r>
      <w:proofErr w:type="spellEnd"/>
      <w:r w:rsidR="00202174" w:rsidRPr="00A10F52">
        <w:rPr>
          <w:i/>
          <w:color w:val="000000"/>
          <w:sz w:val="32"/>
          <w:szCs w:val="32"/>
        </w:rPr>
        <w:t>.</w:t>
      </w:r>
    </w:p>
    <w:p w14:paraId="0837EFB7" w14:textId="77777777" w:rsidR="00AE7830" w:rsidRDefault="00202174">
      <w:pPr>
        <w:spacing w:before="240" w:after="240" w:line="240" w:lineRule="auto"/>
        <w:jc w:val="both"/>
      </w:pPr>
      <w:r w:rsidRPr="002932ED">
        <w:rPr>
          <w:color w:val="000000"/>
        </w:rPr>
        <w:t>A ce titre, je déclare reconnaître l'objet de l'association, et en avoir accepté les statuts ainsi que le règlement intérieur qui sont mis à ma disposition dans les locaux de l'association. J'ai pris bonne note des droits et des devoirs des membres de l'association, et accepte de verser ma cotisation due pour l'année en cours.</w:t>
      </w:r>
    </w:p>
    <w:p w14:paraId="64F3EC36" w14:textId="77777777" w:rsidR="009633E8" w:rsidRDefault="00AE7830">
      <w:pP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02174" w:rsidRPr="002932ED">
        <w:rPr>
          <w:color w:val="000000"/>
        </w:rPr>
        <w:t>Le montant de la cotisation est de 15 €</w:t>
      </w:r>
      <w:r w:rsidR="0021086C">
        <w:rPr>
          <w:color w:val="000000"/>
        </w:rPr>
        <w:t xml:space="preserve"> par personne</w:t>
      </w:r>
      <w:r w:rsidR="00202174" w:rsidRPr="002932ED">
        <w:rPr>
          <w:color w:val="000000"/>
        </w:rPr>
        <w:t>, payable par chèque uniquement.</w:t>
      </w:r>
    </w:p>
    <w:p w14:paraId="7CB9BE50" w14:textId="77777777" w:rsidR="00AE7830" w:rsidRDefault="00AE7830" w:rsidP="00AE7830">
      <w:r w:rsidRPr="00AE7830">
        <w:rPr>
          <w:rStyle w:val="TitleCarPHPDOCX"/>
          <w:rFonts w:ascii="Times New Roman" w:hAnsi="Times New Roman" w:cs="Times New Roman"/>
        </w:rPr>
        <w:t>□</w:t>
      </w:r>
      <w:r w:rsidRPr="00AE7830">
        <w:rPr>
          <w:rStyle w:val="TitleCarPHPDOCX"/>
        </w:rPr>
        <w:t xml:space="preserve"> </w:t>
      </w:r>
      <w:r>
        <w:t xml:space="preserve"> Je désire devenir membre bienfaiteur. Montant </w:t>
      </w:r>
      <w:r w:rsidRPr="00AE7830">
        <w:t>………………….</w:t>
      </w:r>
    </w:p>
    <w:p w14:paraId="7CC6F613" w14:textId="77777777" w:rsidR="009633E8" w:rsidRPr="002932ED" w:rsidRDefault="00202174" w:rsidP="00AE7830">
      <w:r w:rsidRPr="002932ED">
        <w:rPr>
          <w:color w:val="000000"/>
        </w:rPr>
        <w:t>Fait à...................................., le..........................................</w:t>
      </w:r>
    </w:p>
    <w:p w14:paraId="77DB3035" w14:textId="77777777" w:rsidR="009633E8" w:rsidRDefault="00202174">
      <w:pPr>
        <w:spacing w:before="240" w:after="240" w:line="240" w:lineRule="auto"/>
        <w:jc w:val="both"/>
        <w:rPr>
          <w:i/>
          <w:iCs/>
          <w:color w:val="000000"/>
        </w:rPr>
      </w:pPr>
      <w:r w:rsidRPr="002932ED">
        <w:rPr>
          <w:b/>
          <w:bCs/>
          <w:color w:val="000000"/>
        </w:rPr>
        <w:t>Signature</w:t>
      </w:r>
      <w:r w:rsidRPr="002932ED">
        <w:rPr>
          <w:color w:val="000000"/>
        </w:rPr>
        <w:t xml:space="preserve"> </w:t>
      </w:r>
      <w:r w:rsidRPr="002932ED">
        <w:rPr>
          <w:i/>
          <w:iCs/>
          <w:color w:val="000000"/>
        </w:rPr>
        <w:t>(Faire précéder de la mention "Lu et approuvé")</w:t>
      </w:r>
    </w:p>
    <w:p w14:paraId="2ED56474" w14:textId="77777777" w:rsidR="00AE7830" w:rsidRDefault="00AE7830" w:rsidP="00C11F0A">
      <w:pPr>
        <w:spacing w:before="240" w:after="120" w:line="240" w:lineRule="auto"/>
        <w:jc w:val="both"/>
        <w:rPr>
          <w:i/>
          <w:iCs/>
          <w:color w:val="000000"/>
        </w:rPr>
      </w:pPr>
      <w:r w:rsidRPr="007F3974">
        <w:rPr>
          <w:i/>
          <w:iCs/>
          <w:color w:val="000000"/>
          <w:u w:val="single"/>
        </w:rPr>
        <w:t>Adresser ce bulletin d’adhésion et le chèque au trésorier de l’association</w:t>
      </w:r>
      <w:r>
        <w:rPr>
          <w:i/>
          <w:iCs/>
          <w:color w:val="000000"/>
        </w:rPr>
        <w:t> :</w:t>
      </w:r>
    </w:p>
    <w:p w14:paraId="4B7B9214" w14:textId="77777777" w:rsidR="00107BE5" w:rsidRPr="00107BE5" w:rsidRDefault="00107BE5" w:rsidP="00C11F0A">
      <w:pPr>
        <w:spacing w:after="120" w:line="240" w:lineRule="auto"/>
        <w:jc w:val="both"/>
      </w:pPr>
      <w:r>
        <w:rPr>
          <w:iCs/>
          <w:color w:val="000000"/>
        </w:rPr>
        <w:t>Un reçu d’adhésion vous sera délivré en retour.</w:t>
      </w:r>
    </w:p>
    <w:p w14:paraId="5E9FDE3C" w14:textId="77777777" w:rsidR="00916915" w:rsidRPr="00C210F0" w:rsidRDefault="008C4099" w:rsidP="007E3DCD">
      <w:pPr>
        <w:spacing w:after="0" w:line="240" w:lineRule="auto"/>
        <w:jc w:val="center"/>
        <w:rPr>
          <w:b/>
          <w:iCs/>
          <w:color w:val="000000"/>
        </w:rPr>
      </w:pPr>
      <w:r w:rsidRPr="00C210F0">
        <w:rPr>
          <w:b/>
          <w:iCs/>
          <w:color w:val="000000"/>
        </w:rPr>
        <w:t>Monsie</w:t>
      </w:r>
      <w:r w:rsidR="00080F71" w:rsidRPr="00C210F0">
        <w:rPr>
          <w:b/>
          <w:iCs/>
          <w:color w:val="000000"/>
        </w:rPr>
        <w:t>ur</w:t>
      </w:r>
      <w:r w:rsidRPr="00C210F0">
        <w:rPr>
          <w:b/>
          <w:iCs/>
          <w:color w:val="000000"/>
        </w:rPr>
        <w:t xml:space="preserve"> Thierry</w:t>
      </w:r>
      <w:r w:rsidR="00080F71" w:rsidRPr="00C210F0">
        <w:rPr>
          <w:b/>
          <w:iCs/>
          <w:color w:val="000000"/>
        </w:rPr>
        <w:t xml:space="preserve"> SORIAN</w:t>
      </w:r>
      <w:r w:rsidR="00916915" w:rsidRPr="00C210F0">
        <w:rPr>
          <w:b/>
          <w:iCs/>
          <w:color w:val="000000"/>
        </w:rPr>
        <w:t>O</w:t>
      </w:r>
    </w:p>
    <w:p w14:paraId="361D7CE3" w14:textId="77777777" w:rsidR="007E3DCD" w:rsidRDefault="00080F71" w:rsidP="007E3DCD">
      <w:pPr>
        <w:spacing w:after="0" w:line="240" w:lineRule="auto"/>
        <w:jc w:val="center"/>
        <w:rPr>
          <w:b/>
          <w:iCs/>
          <w:color w:val="000000"/>
        </w:rPr>
      </w:pPr>
      <w:r w:rsidRPr="00C210F0">
        <w:rPr>
          <w:b/>
        </w:rPr>
        <w:t xml:space="preserve">4 carrer Del MIG                                                                       </w:t>
      </w:r>
      <w:r w:rsidR="00202174" w:rsidRPr="00C210F0">
        <w:rPr>
          <w:b/>
          <w:iCs/>
          <w:color w:val="000000"/>
        </w:rPr>
        <w:br/>
      </w:r>
      <w:r w:rsidR="00916915" w:rsidRPr="00C210F0">
        <w:rPr>
          <w:b/>
          <w:iCs/>
          <w:color w:val="000000"/>
        </w:rPr>
        <w:t>66230 LAMANERE</w:t>
      </w:r>
    </w:p>
    <w:p w14:paraId="244CE92F" w14:textId="77777777" w:rsidR="009633E8" w:rsidRPr="00080F71" w:rsidRDefault="00202174" w:rsidP="007E3DCD">
      <w:pPr>
        <w:spacing w:after="0" w:line="240" w:lineRule="auto"/>
        <w:jc w:val="center"/>
        <w:rPr>
          <w:iCs/>
          <w:color w:val="000000"/>
          <w:sz w:val="24"/>
          <w:szCs w:val="24"/>
        </w:rPr>
      </w:pPr>
      <w:r w:rsidRPr="002932ED">
        <w:rPr>
          <w:i/>
          <w:iCs/>
          <w:color w:val="000000"/>
        </w:rPr>
        <w:br/>
      </w:r>
      <w:r w:rsidRPr="001B3331">
        <w:rPr>
          <w:i/>
          <w:iCs/>
          <w:color w:val="000000"/>
          <w:sz w:val="16"/>
          <w:szCs w:val="16"/>
        </w:rPr>
  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p w14:paraId="359A65F3" w14:textId="77777777" w:rsidR="009633E8" w:rsidRDefault="00202174" w:rsidP="00250FB2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</w:r>
    </w:p>
    <w:sectPr w:rsidR="009633E8" w:rsidSect="00916915">
      <w:pgSz w:w="11906" w:h="16838" w:code="9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F510" w14:textId="77777777" w:rsidR="005A10BF" w:rsidRDefault="005A10BF" w:rsidP="006E0FDA">
      <w:pPr>
        <w:spacing w:after="0" w:line="240" w:lineRule="auto"/>
      </w:pPr>
      <w:r>
        <w:separator/>
      </w:r>
    </w:p>
  </w:endnote>
  <w:endnote w:type="continuationSeparator" w:id="0">
    <w:p w14:paraId="3CA8B8E0" w14:textId="77777777" w:rsidR="005A10BF" w:rsidRDefault="005A10B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3C02" w14:textId="77777777" w:rsidR="005A10BF" w:rsidRDefault="005A10BF" w:rsidP="006E0FDA">
      <w:pPr>
        <w:spacing w:after="0" w:line="240" w:lineRule="auto"/>
      </w:pPr>
      <w:r>
        <w:separator/>
      </w:r>
    </w:p>
  </w:footnote>
  <w:footnote w:type="continuationSeparator" w:id="0">
    <w:p w14:paraId="613B67CE" w14:textId="77777777" w:rsidR="005A10BF" w:rsidRDefault="005A10B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E5A"/>
    <w:multiLevelType w:val="hybridMultilevel"/>
    <w:tmpl w:val="79204D26"/>
    <w:lvl w:ilvl="0" w:tplc="94112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857DDB"/>
    <w:multiLevelType w:val="hybridMultilevel"/>
    <w:tmpl w:val="66CE5790"/>
    <w:lvl w:ilvl="0" w:tplc="37286783">
      <w:start w:val="1"/>
      <w:numFmt w:val="decimal"/>
      <w:lvlText w:val="%1."/>
      <w:lvlJc w:val="left"/>
      <w:pPr>
        <w:ind w:left="720" w:hanging="360"/>
      </w:pPr>
    </w:lvl>
    <w:lvl w:ilvl="1" w:tplc="37286783" w:tentative="1">
      <w:start w:val="1"/>
      <w:numFmt w:val="lowerLetter"/>
      <w:lvlText w:val="%2."/>
      <w:lvlJc w:val="left"/>
      <w:pPr>
        <w:ind w:left="1440" w:hanging="360"/>
      </w:pPr>
    </w:lvl>
    <w:lvl w:ilvl="2" w:tplc="37286783" w:tentative="1">
      <w:start w:val="1"/>
      <w:numFmt w:val="lowerRoman"/>
      <w:lvlText w:val="%3."/>
      <w:lvlJc w:val="right"/>
      <w:pPr>
        <w:ind w:left="2160" w:hanging="180"/>
      </w:pPr>
    </w:lvl>
    <w:lvl w:ilvl="3" w:tplc="37286783" w:tentative="1">
      <w:start w:val="1"/>
      <w:numFmt w:val="decimal"/>
      <w:lvlText w:val="%4."/>
      <w:lvlJc w:val="left"/>
      <w:pPr>
        <w:ind w:left="2880" w:hanging="360"/>
      </w:pPr>
    </w:lvl>
    <w:lvl w:ilvl="4" w:tplc="37286783" w:tentative="1">
      <w:start w:val="1"/>
      <w:numFmt w:val="lowerLetter"/>
      <w:lvlText w:val="%5."/>
      <w:lvlJc w:val="left"/>
      <w:pPr>
        <w:ind w:left="3600" w:hanging="360"/>
      </w:pPr>
    </w:lvl>
    <w:lvl w:ilvl="5" w:tplc="37286783" w:tentative="1">
      <w:start w:val="1"/>
      <w:numFmt w:val="lowerRoman"/>
      <w:lvlText w:val="%6."/>
      <w:lvlJc w:val="right"/>
      <w:pPr>
        <w:ind w:left="4320" w:hanging="180"/>
      </w:pPr>
    </w:lvl>
    <w:lvl w:ilvl="6" w:tplc="37286783" w:tentative="1">
      <w:start w:val="1"/>
      <w:numFmt w:val="decimal"/>
      <w:lvlText w:val="%7."/>
      <w:lvlJc w:val="left"/>
      <w:pPr>
        <w:ind w:left="5040" w:hanging="360"/>
      </w:pPr>
    </w:lvl>
    <w:lvl w:ilvl="7" w:tplc="37286783" w:tentative="1">
      <w:start w:val="1"/>
      <w:numFmt w:val="lowerLetter"/>
      <w:lvlText w:val="%8."/>
      <w:lvlJc w:val="left"/>
      <w:pPr>
        <w:ind w:left="5760" w:hanging="360"/>
      </w:pPr>
    </w:lvl>
    <w:lvl w:ilvl="8" w:tplc="3728678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102F7"/>
    <w:rsid w:val="00034883"/>
    <w:rsid w:val="00045CC6"/>
    <w:rsid w:val="0005190F"/>
    <w:rsid w:val="00065F9C"/>
    <w:rsid w:val="00080F71"/>
    <w:rsid w:val="000947BA"/>
    <w:rsid w:val="000F6147"/>
    <w:rsid w:val="00107BE5"/>
    <w:rsid w:val="00112029"/>
    <w:rsid w:val="00135412"/>
    <w:rsid w:val="00143BCC"/>
    <w:rsid w:val="00156011"/>
    <w:rsid w:val="001655AE"/>
    <w:rsid w:val="001825DE"/>
    <w:rsid w:val="001B3331"/>
    <w:rsid w:val="001C18BC"/>
    <w:rsid w:val="00202174"/>
    <w:rsid w:val="0021086C"/>
    <w:rsid w:val="00250FB2"/>
    <w:rsid w:val="002932ED"/>
    <w:rsid w:val="002A12DA"/>
    <w:rsid w:val="002B24F0"/>
    <w:rsid w:val="00361FF4"/>
    <w:rsid w:val="00387362"/>
    <w:rsid w:val="00392924"/>
    <w:rsid w:val="003A647C"/>
    <w:rsid w:val="003B5299"/>
    <w:rsid w:val="004156ED"/>
    <w:rsid w:val="004333F7"/>
    <w:rsid w:val="00493A0C"/>
    <w:rsid w:val="004D6B48"/>
    <w:rsid w:val="00514D4B"/>
    <w:rsid w:val="00531A4E"/>
    <w:rsid w:val="00535F5A"/>
    <w:rsid w:val="00555F58"/>
    <w:rsid w:val="005A10BF"/>
    <w:rsid w:val="005A79DB"/>
    <w:rsid w:val="005E6E30"/>
    <w:rsid w:val="0060097C"/>
    <w:rsid w:val="006212FE"/>
    <w:rsid w:val="0063059D"/>
    <w:rsid w:val="006443E5"/>
    <w:rsid w:val="00696B7B"/>
    <w:rsid w:val="006B30CB"/>
    <w:rsid w:val="006E11B7"/>
    <w:rsid w:val="006E5A88"/>
    <w:rsid w:val="006E6663"/>
    <w:rsid w:val="00741ACA"/>
    <w:rsid w:val="0079208D"/>
    <w:rsid w:val="007D03C7"/>
    <w:rsid w:val="007D2268"/>
    <w:rsid w:val="007E3DCD"/>
    <w:rsid w:val="007F3974"/>
    <w:rsid w:val="00805C17"/>
    <w:rsid w:val="0081349C"/>
    <w:rsid w:val="008B3AC2"/>
    <w:rsid w:val="008C4099"/>
    <w:rsid w:val="008F680D"/>
    <w:rsid w:val="00916915"/>
    <w:rsid w:val="009451BD"/>
    <w:rsid w:val="009633E8"/>
    <w:rsid w:val="00993497"/>
    <w:rsid w:val="009E10F4"/>
    <w:rsid w:val="00A10F52"/>
    <w:rsid w:val="00A34849"/>
    <w:rsid w:val="00A358E4"/>
    <w:rsid w:val="00A717BC"/>
    <w:rsid w:val="00A8776B"/>
    <w:rsid w:val="00AC197E"/>
    <w:rsid w:val="00AC3946"/>
    <w:rsid w:val="00AE7830"/>
    <w:rsid w:val="00AF5072"/>
    <w:rsid w:val="00B1184A"/>
    <w:rsid w:val="00B21D59"/>
    <w:rsid w:val="00B310EE"/>
    <w:rsid w:val="00B43569"/>
    <w:rsid w:val="00B529D4"/>
    <w:rsid w:val="00B873C5"/>
    <w:rsid w:val="00B9466A"/>
    <w:rsid w:val="00BA225B"/>
    <w:rsid w:val="00BD419F"/>
    <w:rsid w:val="00C11F0A"/>
    <w:rsid w:val="00C210F0"/>
    <w:rsid w:val="00C31C91"/>
    <w:rsid w:val="00C456EA"/>
    <w:rsid w:val="00C86525"/>
    <w:rsid w:val="00CA5262"/>
    <w:rsid w:val="00D052F8"/>
    <w:rsid w:val="00D23F90"/>
    <w:rsid w:val="00D266EA"/>
    <w:rsid w:val="00D37C94"/>
    <w:rsid w:val="00DB1428"/>
    <w:rsid w:val="00DC0FE5"/>
    <w:rsid w:val="00DF064E"/>
    <w:rsid w:val="00E06F12"/>
    <w:rsid w:val="00ED0A8B"/>
    <w:rsid w:val="00F1058B"/>
    <w:rsid w:val="00FB0B1B"/>
    <w:rsid w:val="00FB45FF"/>
    <w:rsid w:val="00FC2517"/>
    <w:rsid w:val="00FD290A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0504"/>
  <w15:docId w15:val="{3862762E-1531-41C2-9D66-B1D72B4C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633E8"/>
  </w:style>
  <w:style w:type="numbering" w:customStyle="1" w:styleId="NoListPHPDOCX">
    <w:name w:val="No List PHPDOCX"/>
    <w:uiPriority w:val="99"/>
    <w:semiHidden/>
    <w:unhideWhenUsed/>
    <w:rsid w:val="009633E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633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633E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0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B655-D17E-47D4-970F-DB13A6BA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Jean - Paul Laille</cp:lastModifiedBy>
  <cp:revision>2</cp:revision>
  <cp:lastPrinted>2020-12-23T17:06:00Z</cp:lastPrinted>
  <dcterms:created xsi:type="dcterms:W3CDTF">2021-11-26T08:58:00Z</dcterms:created>
  <dcterms:modified xsi:type="dcterms:W3CDTF">2021-11-26T08:58:00Z</dcterms:modified>
</cp:coreProperties>
</file>